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5160E7" w:rsidRDefault="005160E7">
      <w:pPr>
        <w:rPr>
          <w:sz w:val="28"/>
          <w:szCs w:val="28"/>
        </w:rPr>
      </w:pPr>
    </w:p>
    <w:p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:rsidR="005160E7" w:rsidRDefault="005160E7">
      <w:pPr>
        <w:jc w:val="center"/>
        <w:rPr>
          <w:b/>
          <w:sz w:val="32"/>
          <w:szCs w:val="32"/>
        </w:rPr>
      </w:pPr>
    </w:p>
    <w:p w:rsidR="000C094C" w:rsidRDefault="000C094C">
      <w:pPr>
        <w:jc w:val="center"/>
        <w:rPr>
          <w:b/>
          <w:sz w:val="32"/>
          <w:szCs w:val="32"/>
        </w:rPr>
      </w:pPr>
    </w:p>
    <w:p w:rsidR="005160E7" w:rsidRDefault="00910FC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85A80" w:rsidRPr="00910FCA">
        <w:rPr>
          <w:sz w:val="28"/>
          <w:szCs w:val="28"/>
        </w:rPr>
        <w:t xml:space="preserve"> </w:t>
      </w:r>
      <w:r w:rsidR="00C4077E">
        <w:rPr>
          <w:sz w:val="28"/>
          <w:szCs w:val="28"/>
        </w:rPr>
        <w:t xml:space="preserve"> мая </w:t>
      </w:r>
      <w:bookmarkStart w:id="0" w:name="_GoBack"/>
      <w:bookmarkEnd w:id="0"/>
      <w:r w:rsidR="0068536C" w:rsidRPr="00910FCA">
        <w:rPr>
          <w:sz w:val="28"/>
          <w:szCs w:val="28"/>
        </w:rPr>
        <w:t xml:space="preserve"> </w:t>
      </w:r>
      <w:r w:rsidR="005160E7" w:rsidRPr="00910FCA">
        <w:rPr>
          <w:sz w:val="28"/>
          <w:szCs w:val="28"/>
        </w:rPr>
        <w:t>20</w:t>
      </w:r>
      <w:r w:rsidR="00EA0A84" w:rsidRPr="00910FCA">
        <w:rPr>
          <w:sz w:val="28"/>
          <w:szCs w:val="28"/>
        </w:rPr>
        <w:t>21</w:t>
      </w:r>
      <w:r w:rsidR="005160E7" w:rsidRPr="00910FCA">
        <w:rPr>
          <w:sz w:val="28"/>
          <w:szCs w:val="28"/>
        </w:rPr>
        <w:t xml:space="preserve"> года                                                                   </w:t>
      </w:r>
      <w:r w:rsidR="00E7196D" w:rsidRPr="00910FCA">
        <w:rPr>
          <w:sz w:val="28"/>
          <w:szCs w:val="28"/>
        </w:rPr>
        <w:t xml:space="preserve">              </w:t>
      </w:r>
      <w:r w:rsidR="00E841E0" w:rsidRPr="00910FCA">
        <w:rPr>
          <w:sz w:val="28"/>
          <w:szCs w:val="28"/>
        </w:rPr>
        <w:t xml:space="preserve"> </w:t>
      </w:r>
      <w:r w:rsidR="00C4077E">
        <w:rPr>
          <w:sz w:val="28"/>
          <w:szCs w:val="28"/>
        </w:rPr>
        <w:t xml:space="preserve">    </w:t>
      </w:r>
      <w:r w:rsidR="00E841E0" w:rsidRPr="00910FCA">
        <w:rPr>
          <w:sz w:val="28"/>
          <w:szCs w:val="28"/>
        </w:rPr>
        <w:t xml:space="preserve"> </w:t>
      </w:r>
      <w:r w:rsidR="005160E7" w:rsidRPr="00910FCA">
        <w:rPr>
          <w:sz w:val="28"/>
          <w:szCs w:val="28"/>
        </w:rPr>
        <w:t xml:space="preserve">№ </w:t>
      </w:r>
      <w:r w:rsidR="00C4077E">
        <w:rPr>
          <w:sz w:val="28"/>
          <w:szCs w:val="28"/>
        </w:rPr>
        <w:t>90а</w:t>
      </w:r>
    </w:p>
    <w:p w:rsidR="000C094C" w:rsidRDefault="000C094C">
      <w:pPr>
        <w:rPr>
          <w:sz w:val="28"/>
          <w:szCs w:val="28"/>
        </w:rPr>
      </w:pPr>
    </w:p>
    <w:p w:rsidR="000C094C" w:rsidRDefault="000C094C">
      <w:pPr>
        <w:rPr>
          <w:sz w:val="28"/>
          <w:szCs w:val="28"/>
        </w:rPr>
      </w:pPr>
    </w:p>
    <w:p w:rsidR="005160E7" w:rsidRDefault="005160E7">
      <w:pPr>
        <w:jc w:val="center"/>
        <w:rPr>
          <w:sz w:val="28"/>
          <w:szCs w:val="28"/>
        </w:rPr>
      </w:pPr>
    </w:p>
    <w:p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proofErr w:type="spellStart"/>
      <w:r w:rsidR="0068536C" w:rsidRPr="0094163E">
        <w:rPr>
          <w:b/>
          <w:sz w:val="28"/>
          <w:szCs w:val="28"/>
        </w:rPr>
        <w:t>Красновеликанское</w:t>
      </w:r>
      <w:proofErr w:type="spellEnd"/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23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20</w:t>
      </w:r>
      <w:r w:rsidRPr="0094163E">
        <w:rPr>
          <w:b/>
          <w:sz w:val="28"/>
          <w:szCs w:val="28"/>
        </w:rPr>
        <w:t xml:space="preserve"> года № </w:t>
      </w:r>
      <w:r w:rsidR="0094163E" w:rsidRPr="0094163E">
        <w:rPr>
          <w:b/>
          <w:sz w:val="28"/>
          <w:szCs w:val="28"/>
        </w:rPr>
        <w:t>82</w:t>
      </w:r>
    </w:p>
    <w:p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proofErr w:type="spellStart"/>
      <w:r w:rsidR="0068536C">
        <w:rPr>
          <w:b/>
          <w:bCs/>
          <w:sz w:val="28"/>
          <w:szCs w:val="28"/>
        </w:rPr>
        <w:t>Красновеликанское</w:t>
      </w:r>
      <w:proofErr w:type="spellEnd"/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2021 год и плановый период 2022 и 2023 годов»</w:t>
      </w:r>
    </w:p>
    <w:p w:rsidR="005160E7" w:rsidRDefault="005160E7">
      <w:pPr>
        <w:jc w:val="center"/>
        <w:rPr>
          <w:b/>
          <w:sz w:val="28"/>
          <w:szCs w:val="28"/>
        </w:rPr>
      </w:pPr>
    </w:p>
    <w:p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proofErr w:type="spellStart"/>
      <w:r w:rsidR="0068536C" w:rsidRPr="0094163E">
        <w:rPr>
          <w:sz w:val="28"/>
          <w:szCs w:val="28"/>
        </w:rPr>
        <w:t>Красновеликанское</w:t>
      </w:r>
      <w:proofErr w:type="spellEnd"/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23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20</w:t>
      </w:r>
      <w:r w:rsidRPr="0094163E">
        <w:rPr>
          <w:sz w:val="28"/>
          <w:szCs w:val="28"/>
        </w:rPr>
        <w:t xml:space="preserve"> года № </w:t>
      </w:r>
      <w:r w:rsidR="0094163E">
        <w:rPr>
          <w:sz w:val="28"/>
          <w:szCs w:val="28"/>
        </w:rPr>
        <w:t>82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proofErr w:type="spellStart"/>
      <w:r w:rsidR="0068536C" w:rsidRPr="0094163E">
        <w:rPr>
          <w:sz w:val="28"/>
          <w:szCs w:val="28"/>
        </w:rPr>
        <w:t>Красновеликанское</w:t>
      </w:r>
      <w:proofErr w:type="spellEnd"/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2021 год и плановый период 2022 и 2023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0E7" w:rsidRDefault="005160E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60E7" w:rsidRDefault="005160E7">
      <w:pPr>
        <w:pStyle w:val="a5"/>
        <w:jc w:val="center"/>
        <w:rPr>
          <w:sz w:val="28"/>
          <w:szCs w:val="28"/>
        </w:rPr>
      </w:pPr>
    </w:p>
    <w:p w:rsidR="005160E7" w:rsidRPr="00B34A23" w:rsidRDefault="00B34A23" w:rsidP="00B34A23">
      <w:pPr>
        <w:pStyle w:val="a5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21</w:t>
      </w:r>
      <w:r w:rsidR="005160E7">
        <w:rPr>
          <w:sz w:val="28"/>
          <w:szCs w:val="28"/>
        </w:rPr>
        <w:t xml:space="preserve"> год.</w:t>
      </w:r>
    </w:p>
    <w:p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160E7" w:rsidRDefault="005160E7">
      <w:pPr>
        <w:jc w:val="both"/>
        <w:rPr>
          <w:sz w:val="28"/>
          <w:szCs w:val="28"/>
        </w:rPr>
      </w:pPr>
    </w:p>
    <w:p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>
        <w:trPr>
          <w:trHeight w:val="390"/>
        </w:trPr>
        <w:tc>
          <w:tcPr>
            <w:tcW w:w="4962" w:type="dxa"/>
            <w:shd w:val="clear" w:color="auto" w:fill="auto"/>
          </w:tcPr>
          <w:p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60E7" w:rsidRDefault="005160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94163E">
              <w:rPr>
                <w:sz w:val="20"/>
                <w:szCs w:val="20"/>
              </w:rPr>
              <w:t>3</w:t>
            </w:r>
            <w:r w:rsidRPr="00517985">
              <w:rPr>
                <w:sz w:val="20"/>
                <w:szCs w:val="20"/>
              </w:rPr>
              <w:t xml:space="preserve"> </w:t>
            </w:r>
            <w:r w:rsidR="0009573C" w:rsidRPr="00517985">
              <w:rPr>
                <w:sz w:val="20"/>
                <w:szCs w:val="20"/>
              </w:rPr>
              <w:t xml:space="preserve">декабря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20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94163E">
              <w:rPr>
                <w:sz w:val="20"/>
                <w:szCs w:val="20"/>
              </w:rPr>
              <w:t>82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утверждении бюджета сельского поселения «</w:t>
            </w:r>
            <w:proofErr w:type="spellStart"/>
            <w:r w:rsidR="0068536C">
              <w:rPr>
                <w:sz w:val="20"/>
                <w:szCs w:val="20"/>
              </w:rPr>
              <w:t>Красновеликанское</w:t>
            </w:r>
            <w:proofErr w:type="spellEnd"/>
            <w:r>
              <w:rPr>
                <w:sz w:val="20"/>
                <w:szCs w:val="20"/>
              </w:rPr>
              <w:t xml:space="preserve">» на </w:t>
            </w:r>
            <w:r w:rsidR="0094163E">
              <w:rPr>
                <w:sz w:val="20"/>
                <w:szCs w:val="20"/>
              </w:rPr>
              <w:t>2021 год и плановый период 2022 и 2023 годов»</w:t>
            </w:r>
          </w:p>
          <w:p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0E7" w:rsidRDefault="005160E7">
      <w:pPr>
        <w:jc w:val="both"/>
        <w:rPr>
          <w:sz w:val="28"/>
          <w:szCs w:val="28"/>
        </w:rPr>
      </w:pPr>
    </w:p>
    <w:p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proofErr w:type="spellStart"/>
      <w:r w:rsidR="0068536C"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</w:p>
    <w:p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160E7" w:rsidRDefault="005160E7">
      <w:pPr>
        <w:jc w:val="center"/>
        <w:rPr>
          <w:b/>
          <w:sz w:val="28"/>
          <w:szCs w:val="28"/>
        </w:rPr>
      </w:pPr>
    </w:p>
    <w:p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следующие изменения:</w:t>
      </w:r>
    </w:p>
    <w:p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D5294B">
        <w:rPr>
          <w:color w:val="000000"/>
          <w:spacing w:val="1"/>
          <w:sz w:val="28"/>
          <w:szCs w:val="28"/>
        </w:rPr>
        <w:t>3020,3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D5294B">
        <w:rPr>
          <w:color w:val="000000"/>
          <w:spacing w:val="1"/>
          <w:sz w:val="28"/>
          <w:szCs w:val="28"/>
        </w:rPr>
        <w:t>2742,3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D5294B">
        <w:rPr>
          <w:color w:val="000000"/>
          <w:spacing w:val="1"/>
          <w:sz w:val="28"/>
          <w:szCs w:val="28"/>
        </w:rPr>
        <w:t>3020,3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68536C">
        <w:rPr>
          <w:color w:val="000000"/>
          <w:spacing w:val="1"/>
          <w:sz w:val="28"/>
          <w:szCs w:val="28"/>
        </w:rPr>
        <w:t>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711D16" w:rsidRDefault="00711D16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94163E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526B4E" w:rsidRDefault="00526B4E" w:rsidP="00526B4E">
      <w:pPr>
        <w:ind w:left="900"/>
        <w:rPr>
          <w:sz w:val="28"/>
          <w:szCs w:val="28"/>
        </w:rPr>
      </w:pPr>
    </w:p>
    <w:p w:rsidR="00516313" w:rsidRDefault="00516313" w:rsidP="00516313">
      <w:pPr>
        <w:rPr>
          <w:sz w:val="28"/>
          <w:szCs w:val="28"/>
        </w:rPr>
      </w:pPr>
    </w:p>
    <w:p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F20B5" w:rsidRDefault="00BF20B5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94163E" w:rsidRDefault="0094163E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EA0A84" w:rsidRDefault="00EA0A84" w:rsidP="00BF20B5">
      <w:pPr>
        <w:jc w:val="center"/>
        <w:rPr>
          <w:sz w:val="28"/>
          <w:szCs w:val="28"/>
        </w:rPr>
      </w:pPr>
    </w:p>
    <w:p w:rsidR="00EA0A84" w:rsidRDefault="00EA0A84" w:rsidP="00BF20B5">
      <w:pPr>
        <w:jc w:val="center"/>
        <w:rPr>
          <w:sz w:val="28"/>
          <w:szCs w:val="28"/>
        </w:rPr>
      </w:pPr>
    </w:p>
    <w:p w:rsidR="00EA0A84" w:rsidRDefault="00EA0A84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6F59A2" w:rsidRDefault="006F59A2" w:rsidP="00BF20B5">
      <w:pPr>
        <w:jc w:val="center"/>
        <w:rPr>
          <w:sz w:val="28"/>
          <w:szCs w:val="28"/>
        </w:rPr>
      </w:pPr>
    </w:p>
    <w:p w:rsidR="0051541C" w:rsidRDefault="0051541C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F0EAF" w:rsidRPr="00F41836" w:rsidTr="000511F2">
        <w:trPr>
          <w:trHeight w:val="390"/>
        </w:trPr>
        <w:tc>
          <w:tcPr>
            <w:tcW w:w="4962" w:type="dxa"/>
          </w:tcPr>
          <w:p w:rsidR="003F0EAF" w:rsidRDefault="003F0EAF" w:rsidP="000511F2">
            <w:pPr>
              <w:jc w:val="right"/>
            </w:pPr>
            <w:r>
              <w:lastRenderedPageBreak/>
              <w:t xml:space="preserve">ПРИЛОЖЕНИЕ № </w:t>
            </w:r>
            <w:r w:rsidR="0094163E">
              <w:t>5</w:t>
            </w:r>
          </w:p>
          <w:p w:rsidR="00B34A23" w:rsidRDefault="003F0EAF" w:rsidP="000511F2">
            <w:pPr>
              <w:jc w:val="right"/>
            </w:pPr>
            <w:r>
              <w:t>к решению Совета</w:t>
            </w:r>
          </w:p>
          <w:p w:rsidR="003F0EAF" w:rsidRDefault="003F0EAF" w:rsidP="000511F2">
            <w:pPr>
              <w:jc w:val="right"/>
            </w:pPr>
            <w:r>
              <w:t>сельского 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>»</w:t>
            </w:r>
          </w:p>
          <w:p w:rsidR="003F0EAF" w:rsidRDefault="003F0EAF" w:rsidP="000511F2">
            <w:pPr>
              <w:jc w:val="right"/>
            </w:pPr>
            <w:r>
              <w:t xml:space="preserve">от </w:t>
            </w:r>
            <w:r w:rsidR="00517985">
              <w:t>2</w:t>
            </w:r>
            <w:r w:rsidR="0094163E">
              <w:t>3</w:t>
            </w:r>
            <w:r>
              <w:t xml:space="preserve"> декабря 20</w:t>
            </w:r>
            <w:r w:rsidR="0094163E">
              <w:t>20</w:t>
            </w:r>
            <w:r>
              <w:t xml:space="preserve"> года № </w:t>
            </w:r>
            <w:r w:rsidR="0094163E">
              <w:t>82</w:t>
            </w:r>
          </w:p>
          <w:p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:rsidR="003F0EAF" w:rsidRPr="00F07F7B" w:rsidRDefault="003F0EAF" w:rsidP="0094163E">
            <w:pPr>
              <w:jc w:val="right"/>
            </w:pPr>
            <w:r>
              <w:t>сельского 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>» на 20</w:t>
            </w:r>
            <w:r w:rsidR="0094163E">
              <w:t>21</w:t>
            </w:r>
            <w:r>
              <w:t xml:space="preserve">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>плановый период 20</w:t>
            </w:r>
            <w:r>
              <w:rPr>
                <w:bCs/>
              </w:rPr>
              <w:t>2</w:t>
            </w:r>
            <w:r w:rsidR="0094163E">
              <w:rPr>
                <w:bCs/>
              </w:rPr>
              <w:t>2</w:t>
            </w:r>
            <w:r>
              <w:rPr>
                <w:bCs/>
              </w:rPr>
              <w:t xml:space="preserve"> и 202</w:t>
            </w:r>
            <w:r w:rsidR="0094163E">
              <w:rPr>
                <w:bCs/>
              </w:rPr>
              <w:t>3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3F0EAF" w:rsidRDefault="003F0EAF" w:rsidP="003F0EAF">
      <w:pPr>
        <w:jc w:val="center"/>
        <w:rPr>
          <w:b/>
          <w:bCs/>
        </w:rPr>
      </w:pPr>
    </w:p>
    <w:p w:rsidR="003F0EAF" w:rsidRDefault="003F0EAF" w:rsidP="003F0EAF">
      <w:pPr>
        <w:jc w:val="center"/>
        <w:rPr>
          <w:b/>
          <w:bCs/>
        </w:rPr>
      </w:pPr>
    </w:p>
    <w:p w:rsidR="003F0EAF" w:rsidRDefault="003F0EAF" w:rsidP="003F0EAF">
      <w:pPr>
        <w:jc w:val="center"/>
        <w:rPr>
          <w:b/>
          <w:bCs/>
        </w:rPr>
      </w:pPr>
    </w:p>
    <w:p w:rsidR="003F0EAF" w:rsidRPr="00580825" w:rsidRDefault="003F0EAF" w:rsidP="003F0EAF">
      <w:pPr>
        <w:pStyle w:val="a5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21</w:t>
      </w:r>
      <w:r>
        <w:rPr>
          <w:b/>
        </w:rPr>
        <w:t xml:space="preserve"> год </w:t>
      </w:r>
    </w:p>
    <w:p w:rsidR="003F0EAF" w:rsidRPr="00580825" w:rsidRDefault="003F0EAF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3F0EAF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2742,3</w:t>
            </w:r>
          </w:p>
        </w:tc>
      </w:tr>
      <w:tr w:rsidR="003F0EAF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2742,3</w:t>
            </w:r>
          </w:p>
        </w:tc>
      </w:tr>
      <w:tr w:rsidR="003F0EAF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3F0EAF" w:rsidRPr="00683006" w:rsidRDefault="003F0EAF" w:rsidP="000511F2">
            <w:pPr>
              <w:pStyle w:val="aa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1930,6</w:t>
            </w:r>
          </w:p>
          <w:p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D50419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</w:pPr>
            <w:r>
              <w:t>60,9</w:t>
            </w:r>
          </w:p>
        </w:tc>
      </w:tr>
      <w:tr w:rsidR="00D50419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19" w:rsidRPr="00D5294B" w:rsidRDefault="00D5294B" w:rsidP="00D5294B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19" w:rsidRPr="00D5294B" w:rsidRDefault="00D5294B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19" w:rsidRPr="00D50419" w:rsidRDefault="00D5294B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1869,7</w:t>
            </w:r>
          </w:p>
        </w:tc>
      </w:tr>
      <w:tr w:rsidR="003F0EAF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453A8A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</w:tr>
      <w:tr w:rsidR="003F0EAF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453A8A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t>134,0</w:t>
            </w:r>
          </w:p>
        </w:tc>
      </w:tr>
      <w:tr w:rsidR="003F0EAF" w:rsidRPr="00BF359C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D50419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19" w:rsidRPr="00BF359C" w:rsidRDefault="00D5294B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677,7</w:t>
            </w:r>
          </w:p>
        </w:tc>
      </w:tr>
      <w:tr w:rsidR="003F0EAF" w:rsidRPr="00BF359C" w:rsidTr="000511F2">
        <w:tc>
          <w:tcPr>
            <w:tcW w:w="3000" w:type="dxa"/>
            <w:tcBorders>
              <w:left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3F0EAF" w:rsidRPr="00BF359C" w:rsidRDefault="00D5294B" w:rsidP="000511F2">
            <w:pPr>
              <w:snapToGrid w:val="0"/>
              <w:jc w:val="center"/>
            </w:pPr>
            <w:r>
              <w:t>677,7</w:t>
            </w:r>
          </w:p>
        </w:tc>
      </w:tr>
      <w:tr w:rsidR="003F0EAF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3F0EAF" w:rsidRPr="00683006" w:rsidRDefault="003F0EAF" w:rsidP="000511F2">
            <w:pPr>
              <w:pStyle w:val="aa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F" w:rsidRDefault="003F0EAF" w:rsidP="000511F2">
            <w:pPr>
              <w:snapToGrid w:val="0"/>
              <w:jc w:val="center"/>
            </w:pPr>
          </w:p>
        </w:tc>
      </w:tr>
    </w:tbl>
    <w:p w:rsidR="003F0EAF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EAF" w:rsidTr="000511F2">
        <w:tc>
          <w:tcPr>
            <w:tcW w:w="4785" w:type="dxa"/>
          </w:tcPr>
          <w:p w:rsidR="003F0EAF" w:rsidRDefault="003F0EAF" w:rsidP="000511F2"/>
        </w:tc>
        <w:tc>
          <w:tcPr>
            <w:tcW w:w="4786" w:type="dxa"/>
          </w:tcPr>
          <w:p w:rsidR="003F0EAF" w:rsidRDefault="003F0EAF" w:rsidP="000511F2">
            <w:pPr>
              <w:jc w:val="right"/>
            </w:pPr>
            <w:r>
              <w:t xml:space="preserve">ПРИЛОЖЕНИЕ № </w:t>
            </w:r>
            <w:r w:rsidR="0094163E">
              <w:t>7</w:t>
            </w:r>
          </w:p>
          <w:p w:rsidR="003F0EAF" w:rsidRDefault="003F0EAF" w:rsidP="000511F2">
            <w:pPr>
              <w:jc w:val="right"/>
            </w:pPr>
            <w:r>
              <w:t xml:space="preserve">к решению Совета сельского </w:t>
            </w:r>
          </w:p>
          <w:p w:rsidR="003F0EAF" w:rsidRDefault="003F0EAF" w:rsidP="000511F2">
            <w:pPr>
              <w:jc w:val="right"/>
            </w:pPr>
            <w:r>
              <w:t>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>»</w:t>
            </w:r>
          </w:p>
          <w:p w:rsidR="003F0EAF" w:rsidRDefault="00517985" w:rsidP="000511F2">
            <w:pPr>
              <w:jc w:val="right"/>
            </w:pPr>
            <w:r>
              <w:t>от</w:t>
            </w:r>
            <w:r w:rsidR="0094163E">
              <w:t xml:space="preserve"> </w:t>
            </w:r>
            <w:r>
              <w:t>2</w:t>
            </w:r>
            <w:r w:rsidR="0094163E">
              <w:t>3</w:t>
            </w:r>
            <w:r w:rsidR="003F0EAF">
              <w:t xml:space="preserve"> декабря 20</w:t>
            </w:r>
            <w:r w:rsidR="0094163E">
              <w:t>20</w:t>
            </w:r>
            <w:r w:rsidR="003F0EAF">
              <w:t xml:space="preserve"> года № </w:t>
            </w:r>
            <w:r w:rsidR="0094163E">
              <w:t>82</w:t>
            </w:r>
          </w:p>
          <w:p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:rsidR="003F0EAF" w:rsidRDefault="003F0EAF" w:rsidP="000511F2">
            <w:pPr>
              <w:jc w:val="right"/>
            </w:pPr>
            <w:r>
              <w:t>сельского 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:rsidR="003F0EAF" w:rsidRDefault="003F0EAF" w:rsidP="003F0EAF"/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520"/>
        <w:gridCol w:w="7020"/>
        <w:gridCol w:w="1080"/>
      </w:tblGrid>
      <w:tr w:rsidR="003F0EAF" w:rsidTr="000511F2">
        <w:trPr>
          <w:trHeight w:val="458"/>
        </w:trPr>
        <w:tc>
          <w:tcPr>
            <w:tcW w:w="10620" w:type="dxa"/>
            <w:gridSpan w:val="3"/>
          </w:tcPr>
          <w:p w:rsidR="003F0EAF" w:rsidRDefault="003F0EAF" w:rsidP="000511F2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</w:t>
            </w:r>
            <w:r w:rsidR="0094163E">
              <w:rPr>
                <w:b/>
                <w:bCs/>
                <w:sz w:val="22"/>
                <w:szCs w:val="22"/>
                <w:lang w:eastAsia="zh-CN"/>
              </w:rPr>
              <w:t>21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год</w:t>
            </w:r>
          </w:p>
          <w:p w:rsidR="003F0EAF" w:rsidRDefault="003F0EAF" w:rsidP="000511F2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3F0EAF" w:rsidTr="000511F2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F0EAF" w:rsidRDefault="003F0EAF" w:rsidP="000511F2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3F0EAF" w:rsidTr="000511F2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F0EAF" w:rsidTr="000511F2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3F0EAF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D5294B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278,0</w:t>
            </w:r>
          </w:p>
        </w:tc>
      </w:tr>
      <w:tr w:rsidR="003F0EAF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3F0EAF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3F0EAF" w:rsidRPr="00811359" w:rsidRDefault="00D5294B" w:rsidP="00EA0979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278,0</w:t>
            </w:r>
          </w:p>
        </w:tc>
      </w:tr>
      <w:tr w:rsidR="003F0EAF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3F0EAF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D5294B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F0EAF" w:rsidTr="000511F2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3F0EAF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D5294B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EA0979" w:rsidTr="00EA0979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EA0979" w:rsidRDefault="00EA0979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EA0979" w:rsidRDefault="00EA0979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25,0</w:t>
            </w:r>
          </w:p>
        </w:tc>
      </w:tr>
      <w:tr w:rsidR="00EA0979" w:rsidTr="00EA0979">
        <w:trPr>
          <w:trHeight w:val="4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EA0979" w:rsidRDefault="00EA0979" w:rsidP="000511F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105 03000 01 0000 110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25,0</w:t>
            </w:r>
          </w:p>
        </w:tc>
      </w:tr>
      <w:tr w:rsidR="003F0EAF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3F0EAF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0EAF" w:rsidRDefault="003F0EAF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3F0EAF" w:rsidRDefault="00D5294B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168,0</w:t>
            </w:r>
          </w:p>
        </w:tc>
      </w:tr>
      <w:tr w:rsidR="00EA0979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EA0979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EA0979" w:rsidTr="000511F2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EA0979" w:rsidTr="000511F2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167,0</w:t>
            </w:r>
          </w:p>
        </w:tc>
      </w:tr>
      <w:tr w:rsidR="00EA0979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167,0</w:t>
            </w:r>
          </w:p>
        </w:tc>
      </w:tr>
      <w:tr w:rsidR="00EA0979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167,0</w:t>
            </w:r>
          </w:p>
        </w:tc>
      </w:tr>
      <w:tr w:rsidR="00EA0979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3F0EAF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2742,3</w:t>
            </w:r>
          </w:p>
        </w:tc>
      </w:tr>
      <w:tr w:rsidR="00EA0979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2742,3</w:t>
            </w:r>
          </w:p>
        </w:tc>
      </w:tr>
      <w:tr w:rsidR="00EA0979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1930,6</w:t>
            </w:r>
          </w:p>
        </w:tc>
      </w:tr>
      <w:tr w:rsidR="00EA0979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4959D1" w:rsidRDefault="00EA0979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4959D1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60,9</w:t>
            </w:r>
          </w:p>
        </w:tc>
      </w:tr>
      <w:tr w:rsidR="00D5294B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5294B" w:rsidRPr="00C76778" w:rsidRDefault="00D5294B" w:rsidP="00D5294B">
            <w:r w:rsidRPr="00C76778">
              <w:t>2 02 1</w:t>
            </w:r>
            <w:r>
              <w:t>6</w:t>
            </w:r>
            <w:r w:rsidRPr="00C76778">
              <w:t>001 10 0000150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294B" w:rsidRDefault="00D5294B" w:rsidP="008705E2">
            <w:r w:rsidRPr="00C7677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D5294B" w:rsidRPr="00D5294B" w:rsidRDefault="00D5294B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D5294B">
              <w:rPr>
                <w:sz w:val="22"/>
                <w:szCs w:val="22"/>
                <w:lang w:eastAsia="zh-CN"/>
              </w:rPr>
              <w:t>1869,7</w:t>
            </w:r>
          </w:p>
        </w:tc>
      </w:tr>
      <w:tr w:rsidR="00EA0979" w:rsidTr="000511F2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EA0979" w:rsidP="00033A77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Default="00EA0979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Default="00D5294B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134,0</w:t>
            </w:r>
          </w:p>
        </w:tc>
      </w:tr>
      <w:tr w:rsidR="00EA0979" w:rsidRPr="004959D1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4959D1" w:rsidRDefault="00EA0979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4959D1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Pr="004959D1" w:rsidRDefault="00D5294B" w:rsidP="000511F2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134,0</w:t>
            </w:r>
          </w:p>
        </w:tc>
      </w:tr>
      <w:tr w:rsidR="00EA0979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F75BEC" w:rsidRDefault="00EA0979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F75BEC" w:rsidRDefault="00EA0979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Pr="00F75BEC" w:rsidRDefault="00D5294B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677,7</w:t>
            </w:r>
          </w:p>
        </w:tc>
      </w:tr>
      <w:tr w:rsidR="00EA0979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4959D1" w:rsidRDefault="00EA0979" w:rsidP="00033A77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lastRenderedPageBreak/>
              <w:t>2 02 40014 10 0000 15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4959D1" w:rsidRDefault="00EA0979" w:rsidP="000511F2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Pr="00F75BEC" w:rsidRDefault="00D5294B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677,7</w:t>
            </w:r>
          </w:p>
        </w:tc>
      </w:tr>
      <w:tr w:rsidR="00EA0979" w:rsidRPr="00B36B9A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A0979" w:rsidRPr="00B36B9A" w:rsidRDefault="00EA0979" w:rsidP="000511F2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979" w:rsidRPr="00B36B9A" w:rsidRDefault="00EA0979" w:rsidP="000511F2">
            <w:pPr>
              <w:jc w:val="both"/>
              <w:rPr>
                <w:b/>
                <w:lang w:eastAsia="zh-CN"/>
              </w:rPr>
            </w:pPr>
          </w:p>
          <w:p w:rsidR="00EA0979" w:rsidRPr="00B36B9A" w:rsidRDefault="00EA0979" w:rsidP="000511F2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A0979" w:rsidRPr="00B36B9A" w:rsidRDefault="00D5294B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3020,3</w:t>
            </w:r>
          </w:p>
        </w:tc>
      </w:tr>
    </w:tbl>
    <w:p w:rsidR="003F0EAF" w:rsidRDefault="003F0EAF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EA0979" w:rsidRDefault="00EA0979"/>
    <w:p w:rsidR="00EA0979" w:rsidRDefault="00EA0979"/>
    <w:p w:rsidR="00EA0979" w:rsidRDefault="00EA0979"/>
    <w:p w:rsidR="00EA0979" w:rsidRDefault="00EA0979"/>
    <w:p w:rsidR="00EA0979" w:rsidRDefault="00EA0979"/>
    <w:p w:rsidR="00EA0979" w:rsidRDefault="00EA0979"/>
    <w:p w:rsidR="00EA0979" w:rsidRDefault="00EA097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/>
    <w:p w:rsidR="00645529" w:rsidRDefault="00645529">
      <w:pPr>
        <w:rPr>
          <w:sz w:val="28"/>
          <w:szCs w:val="28"/>
        </w:rPr>
      </w:pPr>
    </w:p>
    <w:p w:rsidR="00DB3EFA" w:rsidRDefault="00DB3EFA">
      <w:pPr>
        <w:rPr>
          <w:sz w:val="28"/>
          <w:szCs w:val="28"/>
        </w:rPr>
      </w:pPr>
    </w:p>
    <w:p w:rsidR="00DB3EFA" w:rsidRDefault="00DB3EFA">
      <w:pPr>
        <w:rPr>
          <w:sz w:val="28"/>
          <w:szCs w:val="28"/>
        </w:rPr>
      </w:pPr>
    </w:p>
    <w:p w:rsidR="00DB3EFA" w:rsidRDefault="00DB3EFA">
      <w:pPr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7"/>
      </w:tblGrid>
      <w:tr w:rsidR="003F0EAF" w:rsidRPr="00F41836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3F0EAF" w:rsidRDefault="003F0EAF" w:rsidP="000511F2">
            <w:pPr>
              <w:jc w:val="right"/>
            </w:pPr>
            <w:r>
              <w:lastRenderedPageBreak/>
              <w:t xml:space="preserve">ПРИЛОЖЕНИЕ № </w:t>
            </w:r>
            <w:r w:rsidR="0094163E">
              <w:t>9</w:t>
            </w:r>
          </w:p>
          <w:p w:rsidR="003F0EAF" w:rsidRDefault="003F0EAF" w:rsidP="000511F2">
            <w:pPr>
              <w:jc w:val="right"/>
            </w:pPr>
            <w:r>
              <w:t xml:space="preserve">к решению Совета сельского </w:t>
            </w:r>
          </w:p>
          <w:p w:rsidR="003F0EAF" w:rsidRDefault="003F0EAF" w:rsidP="000511F2">
            <w:pPr>
              <w:jc w:val="right"/>
            </w:pPr>
            <w:r>
              <w:t>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>»</w:t>
            </w:r>
          </w:p>
          <w:p w:rsidR="003F0EAF" w:rsidRDefault="003F0EAF" w:rsidP="000511F2">
            <w:pPr>
              <w:jc w:val="right"/>
            </w:pPr>
            <w:r w:rsidRPr="00517985">
              <w:t xml:space="preserve">от </w:t>
            </w:r>
            <w:r w:rsidR="00517985" w:rsidRPr="00517985">
              <w:t>2</w:t>
            </w:r>
            <w:r w:rsidR="0094163E">
              <w:t>3</w:t>
            </w:r>
            <w:r w:rsidRPr="00517985">
              <w:t xml:space="preserve"> декабря 20</w:t>
            </w:r>
            <w:r w:rsidR="0094163E">
              <w:t>20</w:t>
            </w:r>
            <w:r w:rsidRPr="00517985">
              <w:t xml:space="preserve"> года № </w:t>
            </w:r>
            <w:r w:rsidR="0094163E">
              <w:t>82</w:t>
            </w:r>
          </w:p>
          <w:p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:rsidR="003F0EAF" w:rsidRPr="00F07F7B" w:rsidRDefault="003F0EAF" w:rsidP="000511F2">
            <w:pPr>
              <w:jc w:val="right"/>
            </w:pPr>
            <w:r>
              <w:t>сельского 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:rsidR="003F0EAF" w:rsidRDefault="003F0EAF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proofErr w:type="spellStart"/>
      <w:r w:rsidR="0068536C">
        <w:rPr>
          <w:b/>
          <w:bCs/>
          <w:color w:val="000000"/>
        </w:rPr>
        <w:t>Красновеликанское</w:t>
      </w:r>
      <w:proofErr w:type="spellEnd"/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 xml:space="preserve">группам и подгруппам </w:t>
      </w:r>
      <w:proofErr w:type="gramStart"/>
      <w:r w:rsidRPr="00001B8F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  <w:r w:rsidRPr="00001B8F">
        <w:rPr>
          <w:b/>
          <w:bCs/>
          <w:color w:val="000000"/>
        </w:rPr>
        <w:t xml:space="preserve"> 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p w:rsidR="00B34A23" w:rsidRDefault="00B34A2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09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346"/>
        <w:gridCol w:w="14"/>
        <w:gridCol w:w="1276"/>
        <w:gridCol w:w="850"/>
        <w:gridCol w:w="2410"/>
      </w:tblGrid>
      <w:tr w:rsidR="003F0EAF" w:rsidRPr="003F0EAF" w:rsidTr="00802D65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3F0EAF" w:rsidRPr="003F0EAF" w:rsidTr="00802D65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napToGrid w:val="0"/>
              <w:rPr>
                <w:sz w:val="20"/>
                <w:szCs w:val="20"/>
              </w:rPr>
            </w:pPr>
          </w:p>
          <w:p w:rsidR="003F0EAF" w:rsidRPr="003F0EAF" w:rsidRDefault="003F0EAF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3F0EAF" w:rsidRPr="003F0EAF" w:rsidRDefault="003F0EAF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0EAF" w:rsidRPr="003F0EAF" w:rsidTr="00802D65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0EAF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56B02" w:rsidRDefault="0000532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1702,6</w:t>
            </w:r>
          </w:p>
        </w:tc>
      </w:tr>
      <w:tr w:rsidR="003F0EAF" w:rsidRPr="003F0EAF" w:rsidTr="00802D65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B0A80" w:rsidRDefault="00D5294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3F0EAF" w:rsidRPr="003F0EAF" w:rsidTr="00802D65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D5294B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3F0EAF" w:rsidRPr="003F0EAF" w:rsidTr="00802D65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D5294B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3F0EAF" w:rsidRPr="003F0EAF" w:rsidTr="00D63693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D5294B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3F0EAF" w:rsidRPr="003F0EAF" w:rsidTr="00802D65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56B02" w:rsidRDefault="0000532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635,3</w:t>
            </w:r>
          </w:p>
        </w:tc>
      </w:tr>
      <w:tr w:rsidR="00F57DBC" w:rsidRPr="003F0EAF" w:rsidTr="00201AF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7DBC" w:rsidRPr="003F0EAF" w:rsidRDefault="00F57DBC" w:rsidP="00201AF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AB0A80" w:rsidRDefault="00F57DBC" w:rsidP="00AB0A8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 w:rsidR="00AB0A80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DBC" w:rsidRPr="00AB0A80" w:rsidRDefault="00D5294B" w:rsidP="00201AF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F57DBC" w:rsidRPr="003F0EAF" w:rsidTr="00201AF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AB0A80" w:rsidRDefault="00AB0A80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DBC" w:rsidRPr="003F0EAF" w:rsidRDefault="00F57DBC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DBC" w:rsidRPr="00AB0A80" w:rsidRDefault="00D5294B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D63693" w:rsidRPr="003F0EAF" w:rsidTr="00201AF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693" w:rsidRPr="003F0EAF" w:rsidRDefault="00D63693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693" w:rsidRPr="003F0EAF" w:rsidRDefault="00D63693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693" w:rsidRPr="003F0EAF" w:rsidRDefault="00D6369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693" w:rsidRPr="00AB0A80" w:rsidRDefault="00D63693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 w:rsidR="00AB0A80">
              <w:rPr>
                <w:bCs/>
                <w:sz w:val="20"/>
                <w:szCs w:val="20"/>
              </w:rPr>
              <w:t>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693" w:rsidRPr="003F0EAF" w:rsidRDefault="00D63693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693" w:rsidRPr="00AB0A80" w:rsidRDefault="00D5294B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3F0EAF" w:rsidRPr="003F0EAF" w:rsidTr="00802D65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EAF" w:rsidRPr="003F0EAF" w:rsidRDefault="003F0EAF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B0A80" w:rsidRDefault="0000532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599,7</w:t>
            </w:r>
          </w:p>
        </w:tc>
      </w:tr>
      <w:tr w:rsidR="003F0EAF" w:rsidRPr="003F0EAF" w:rsidTr="00802D65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00532B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510,5</w:t>
            </w:r>
          </w:p>
        </w:tc>
      </w:tr>
      <w:tr w:rsidR="003F0EAF" w:rsidRPr="003F0EAF" w:rsidTr="00802D65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00532B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510,5</w:t>
            </w:r>
          </w:p>
        </w:tc>
      </w:tr>
      <w:tr w:rsidR="003F0EAF" w:rsidRPr="003F0EAF" w:rsidTr="00802D65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3F0EAF" w:rsidRPr="003F0EAF" w:rsidTr="00802D65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3F0EAF" w:rsidRPr="003F0EAF" w:rsidTr="00802D65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3F0EAF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3F0EAF" w:rsidRPr="003F0EAF" w:rsidTr="00802D65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3F0EAF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:rsidTr="00802D65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:rsidTr="00802D65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F57DBC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473,8</w:t>
            </w:r>
          </w:p>
        </w:tc>
      </w:tr>
      <w:tr w:rsidR="003F0EAF" w:rsidRPr="003F0EAF" w:rsidTr="00802D65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473,8</w:t>
            </w:r>
          </w:p>
        </w:tc>
      </w:tr>
      <w:tr w:rsidR="003F0EAF" w:rsidRPr="003F0EAF" w:rsidTr="00802D65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473,0</w:t>
            </w:r>
          </w:p>
        </w:tc>
      </w:tr>
      <w:tr w:rsidR="003F0EAF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EAF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473,0</w:t>
            </w:r>
          </w:p>
        </w:tc>
      </w:tr>
      <w:tr w:rsidR="00884199" w:rsidRPr="003F0EAF" w:rsidTr="00884199">
        <w:trPr>
          <w:trHeight w:hRule="exact" w:val="4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884199" w:rsidRPr="00AB0A80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84199" w:rsidRPr="003F0EAF" w:rsidTr="00884199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AB0A80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84199" w:rsidRPr="003F0EAF" w:rsidTr="00802D65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884199" w:rsidRPr="003F0EAF" w:rsidTr="00802D65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884199" w:rsidRPr="003F0EAF" w:rsidTr="00802D65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884199" w:rsidRPr="003F0EAF" w:rsidTr="00802D65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117,4</w:t>
            </w:r>
          </w:p>
        </w:tc>
      </w:tr>
      <w:tr w:rsidR="00884199" w:rsidRPr="003F0EAF" w:rsidTr="00802D65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117,4</w:t>
            </w:r>
          </w:p>
        </w:tc>
      </w:tr>
      <w:tr w:rsidR="00884199" w:rsidRPr="003F0EAF" w:rsidTr="00802D65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</w:tr>
      <w:tr w:rsidR="00884199" w:rsidRPr="003F0EAF" w:rsidTr="00802D65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</w:tr>
      <w:tr w:rsidR="00884199" w:rsidRPr="003F0EAF" w:rsidTr="00802D65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884199" w:rsidRPr="003F0EAF" w:rsidTr="00802D65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84199" w:rsidRPr="003F0EAF" w:rsidTr="00802D65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84199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84199" w:rsidRPr="003F0EAF" w:rsidTr="00802D65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884199" w:rsidRPr="003F0EAF" w:rsidTr="00802D65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361,1</w:t>
            </w:r>
          </w:p>
        </w:tc>
      </w:tr>
      <w:tr w:rsidR="00884199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Default="00884199" w:rsidP="00884199">
            <w:pPr>
              <w:jc w:val="center"/>
            </w:pPr>
            <w:r w:rsidRPr="000317B5">
              <w:t>361,1</w:t>
            </w:r>
          </w:p>
        </w:tc>
      </w:tr>
      <w:tr w:rsidR="00884199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Default="00884199" w:rsidP="00884199">
            <w:pPr>
              <w:jc w:val="center"/>
            </w:pPr>
            <w:r w:rsidRPr="000317B5">
              <w:t>361,1</w:t>
            </w:r>
          </w:p>
        </w:tc>
      </w:tr>
      <w:tr w:rsidR="00884199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Default="00884199" w:rsidP="00884199">
            <w:pPr>
              <w:jc w:val="center"/>
            </w:pPr>
            <w:r w:rsidRPr="000317B5">
              <w:t>361,1</w:t>
            </w:r>
          </w:p>
        </w:tc>
      </w:tr>
      <w:tr w:rsidR="00884199" w:rsidRPr="003F0EAF" w:rsidTr="00AB0A80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Default="00884199" w:rsidP="00884199">
            <w:pPr>
              <w:jc w:val="center"/>
            </w:pPr>
            <w:r w:rsidRPr="000317B5">
              <w:t>361,1</w:t>
            </w:r>
          </w:p>
        </w:tc>
      </w:tr>
      <w:tr w:rsidR="00884199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236,9</w:t>
            </w:r>
          </w:p>
        </w:tc>
      </w:tr>
      <w:tr w:rsidR="00884199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884199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884199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884199" w:rsidRDefault="00884199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884199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884199" w:rsidRDefault="00884199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884199" w:rsidRPr="003F0EAF" w:rsidTr="00802D65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884199" w:rsidRPr="003F0EAF" w:rsidTr="00802D65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884199" w:rsidRPr="003F0EAF" w:rsidTr="00802D65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507,1</w:t>
            </w:r>
          </w:p>
        </w:tc>
      </w:tr>
      <w:tr w:rsidR="00884199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507,1</w:t>
            </w:r>
          </w:p>
        </w:tc>
      </w:tr>
      <w:tr w:rsidR="00884199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884199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884199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884199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</w:t>
            </w:r>
          </w:p>
        </w:tc>
      </w:tr>
      <w:tr w:rsidR="00884199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</w:t>
            </w:r>
          </w:p>
        </w:tc>
      </w:tr>
      <w:tr w:rsidR="00884199" w:rsidRPr="003F0EAF" w:rsidTr="0000532B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</w:t>
            </w:r>
          </w:p>
        </w:tc>
      </w:tr>
      <w:tr w:rsidR="0000532B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32B" w:rsidRPr="0000532B" w:rsidRDefault="0000532B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32B" w:rsidRPr="0000532B" w:rsidRDefault="0000532B" w:rsidP="0094163E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32B" w:rsidRPr="003F0EAF" w:rsidRDefault="0000532B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32B" w:rsidRDefault="0000532B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32B" w:rsidRPr="003F0EAF" w:rsidRDefault="0000532B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32B" w:rsidRDefault="0000532B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884199" w:rsidRPr="003F0EAF" w:rsidTr="00802D65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84199" w:rsidRPr="003F0EAF" w:rsidTr="00802D65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DD3BD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884199" w:rsidRPr="003F0EAF" w:rsidTr="00802D65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DD3BD1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884199" w:rsidRPr="003F0EAF" w:rsidTr="00802D65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3020,3</w:t>
            </w:r>
          </w:p>
        </w:tc>
      </w:tr>
    </w:tbl>
    <w:p w:rsidR="009C1EA3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4A23" w:rsidRDefault="00B34A23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B707E6" w:rsidRPr="00F41836" w:rsidTr="000511F2">
        <w:trPr>
          <w:trHeight w:val="390"/>
        </w:trPr>
        <w:tc>
          <w:tcPr>
            <w:tcW w:w="4961" w:type="dxa"/>
          </w:tcPr>
          <w:p w:rsidR="00B707E6" w:rsidRDefault="00B707E6" w:rsidP="000511F2">
            <w:pPr>
              <w:jc w:val="right"/>
            </w:pPr>
            <w:r>
              <w:t>ПРИЛОЖЕНИЕ № 1</w:t>
            </w:r>
            <w:r w:rsidR="00DD3BD1">
              <w:t>1</w:t>
            </w:r>
          </w:p>
          <w:p w:rsidR="00B707E6" w:rsidRDefault="00B707E6" w:rsidP="000511F2">
            <w:pPr>
              <w:jc w:val="right"/>
            </w:pPr>
            <w:r>
              <w:t xml:space="preserve">к решению Совета сельского </w:t>
            </w:r>
          </w:p>
          <w:p w:rsidR="00B707E6" w:rsidRDefault="00B707E6" w:rsidP="000511F2">
            <w:pPr>
              <w:jc w:val="right"/>
            </w:pPr>
            <w:r>
              <w:t>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>»</w:t>
            </w:r>
          </w:p>
          <w:p w:rsidR="00B707E6" w:rsidRDefault="00517985" w:rsidP="000511F2">
            <w:pPr>
              <w:jc w:val="right"/>
            </w:pPr>
            <w:r w:rsidRPr="00517985">
              <w:t>от 2</w:t>
            </w:r>
            <w:r w:rsidR="0094163E">
              <w:t>3</w:t>
            </w:r>
            <w:r w:rsidR="00B707E6" w:rsidRPr="00517985">
              <w:t xml:space="preserve"> декабря 20</w:t>
            </w:r>
            <w:r w:rsidR="0094163E">
              <w:t>20</w:t>
            </w:r>
            <w:r w:rsidR="00B707E6" w:rsidRPr="00517985">
              <w:t xml:space="preserve"> года № </w:t>
            </w:r>
            <w:r w:rsidR="0094163E">
              <w:t>82</w:t>
            </w:r>
          </w:p>
          <w:p w:rsidR="00B707E6" w:rsidRDefault="00B707E6" w:rsidP="000511F2">
            <w:pPr>
              <w:jc w:val="right"/>
            </w:pPr>
            <w:r>
              <w:t>«Об утверждении бюджета</w:t>
            </w:r>
          </w:p>
          <w:p w:rsidR="00B707E6" w:rsidRPr="00F07F7B" w:rsidRDefault="00B707E6" w:rsidP="000511F2">
            <w:pPr>
              <w:jc w:val="right"/>
            </w:pPr>
            <w:r>
              <w:t>сельского поселения «</w:t>
            </w:r>
            <w:proofErr w:type="spellStart"/>
            <w:r w:rsidR="0068536C">
              <w:t>Красновеликанское</w:t>
            </w:r>
            <w:proofErr w:type="spellEnd"/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:rsidR="00B707E6" w:rsidRDefault="00B707E6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707E6" w:rsidRPr="00001B8F" w:rsidRDefault="00B707E6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proofErr w:type="spellStart"/>
      <w:r w:rsidR="0068536C">
        <w:rPr>
          <w:b/>
          <w:bCs/>
          <w:color w:val="000000"/>
        </w:rPr>
        <w:t>Красновеликанское</w:t>
      </w:r>
      <w:proofErr w:type="spellEnd"/>
      <w:r w:rsidRPr="00001B8F">
        <w:rPr>
          <w:b/>
          <w:bCs/>
          <w:color w:val="000000"/>
        </w:rPr>
        <w:t xml:space="preserve">» </w:t>
      </w:r>
    </w:p>
    <w:p w:rsidR="00B707E6" w:rsidRPr="00D63693" w:rsidRDefault="00B707E6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B707E6" w:rsidRPr="00B707E6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B707E6" w:rsidRPr="00B707E6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napToGrid w:val="0"/>
              <w:rPr>
                <w:sz w:val="20"/>
                <w:szCs w:val="20"/>
              </w:rPr>
            </w:pPr>
          </w:p>
          <w:p w:rsidR="00B707E6" w:rsidRPr="00B707E6" w:rsidRDefault="00B707E6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B707E6" w:rsidRPr="00B707E6" w:rsidRDefault="00B707E6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07E6" w:rsidRPr="00B707E6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707E6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="0068536C"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proofErr w:type="spellEnd"/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8C3BF1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3020,3</w:t>
            </w:r>
          </w:p>
        </w:tc>
      </w:tr>
      <w:tr w:rsidR="00B707E6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8C3BF1" w:rsidRDefault="0000532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1702,6</w:t>
            </w:r>
          </w:p>
        </w:tc>
      </w:tr>
      <w:tr w:rsidR="00B707E6" w:rsidRPr="00B707E6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B707E6" w:rsidRPr="00B707E6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884199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B707E6" w:rsidRPr="00B707E6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951B0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884199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B707E6" w:rsidRPr="00B707E6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884199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585,2</w:t>
            </w:r>
          </w:p>
        </w:tc>
      </w:tr>
      <w:tr w:rsidR="00B707E6" w:rsidRPr="00B707E6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199" w:rsidRPr="007250F8" w:rsidRDefault="0000532B" w:rsidP="0088419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635,3</w:t>
            </w:r>
          </w:p>
        </w:tc>
      </w:tr>
      <w:tr w:rsidR="00B707E6" w:rsidRPr="00B707E6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7E6" w:rsidRPr="00B707E6" w:rsidRDefault="00B707E6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00532B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599,7</w:t>
            </w:r>
          </w:p>
        </w:tc>
      </w:tr>
      <w:tr w:rsidR="00B707E6" w:rsidRPr="00B707E6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00532B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510,5</w:t>
            </w:r>
          </w:p>
        </w:tc>
      </w:tr>
      <w:tr w:rsidR="00B707E6" w:rsidRPr="00B707E6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00532B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510,5</w:t>
            </w:r>
          </w:p>
        </w:tc>
      </w:tr>
      <w:tr w:rsidR="00B707E6" w:rsidRPr="00B707E6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B707E6" w:rsidRPr="00B707E6" w:rsidTr="000511F2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B707E6" w:rsidRPr="00B707E6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B707E6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B707E6" w:rsidRPr="00B707E6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A94352" w:rsidP="00A9435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B707E6" w:rsidRPr="00B707E6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A94352" w:rsidP="00A9435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B707E6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B707E6" w:rsidRPr="00B707E6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B707E6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473,8</w:t>
            </w:r>
          </w:p>
        </w:tc>
      </w:tr>
      <w:tr w:rsidR="00B707E6" w:rsidRPr="00D63693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D63693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D63693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D63693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D63693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D63693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D63693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473,8</w:t>
            </w:r>
          </w:p>
        </w:tc>
      </w:tr>
      <w:tr w:rsidR="00B707E6" w:rsidRPr="00B707E6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473,0</w:t>
            </w:r>
          </w:p>
        </w:tc>
      </w:tr>
      <w:tr w:rsidR="00B707E6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473,0</w:t>
            </w:r>
          </w:p>
        </w:tc>
      </w:tr>
      <w:tr w:rsidR="00A943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A9435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A94352" w:rsidRPr="007250F8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A94352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7250F8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A94352" w:rsidRPr="00B707E6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A94352" w:rsidRPr="00B707E6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A94352" w:rsidRPr="00B707E6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A94352" w:rsidRPr="00B707E6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117,4</w:t>
            </w:r>
          </w:p>
        </w:tc>
      </w:tr>
      <w:tr w:rsidR="00A94352" w:rsidRPr="00B707E6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117,4</w:t>
            </w:r>
          </w:p>
        </w:tc>
      </w:tr>
      <w:tr w:rsidR="00A94352" w:rsidRPr="00B707E6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</w:tr>
      <w:tr w:rsidR="00A94352" w:rsidRPr="00B707E6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</w:tr>
      <w:tr w:rsidR="00A94352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A94352" w:rsidRPr="00B707E6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94352" w:rsidRPr="00B707E6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94352" w:rsidRPr="00B707E6" w:rsidTr="00A94352">
        <w:trPr>
          <w:trHeight w:hRule="exact" w:val="7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94352" w:rsidRPr="00B707E6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A94352" w:rsidRPr="00B707E6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7250F8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361,1</w:t>
            </w:r>
          </w:p>
        </w:tc>
      </w:tr>
      <w:tr w:rsidR="00A94352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361,1</w:t>
            </w:r>
          </w:p>
        </w:tc>
      </w:tr>
      <w:tr w:rsidR="00A94352" w:rsidRPr="00B707E6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A94352" w:rsidRPr="00B707E6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A94352" w:rsidRPr="00B707E6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A94352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236,9</w:t>
            </w:r>
          </w:p>
        </w:tc>
      </w:tr>
      <w:tr w:rsidR="002E3689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2E3689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2E3689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2E3689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E3689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2E3689" w:rsidRPr="00B707E6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2E3689" w:rsidRPr="00B707E6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2E3689" w:rsidRPr="00B707E6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507,1</w:t>
            </w:r>
          </w:p>
        </w:tc>
      </w:tr>
      <w:tr w:rsidR="002E3689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507,1</w:t>
            </w:r>
          </w:p>
        </w:tc>
      </w:tr>
      <w:tr w:rsidR="002E3689" w:rsidRPr="00B707E6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2E368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2E3689" w:rsidRPr="00B707E6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7250F8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2E368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2E3689" w:rsidRPr="00B707E6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7250F8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2E368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2E3689" w:rsidRPr="00B707E6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</w:t>
            </w:r>
          </w:p>
        </w:tc>
      </w:tr>
      <w:tr w:rsidR="002E3689" w:rsidRPr="00B707E6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2E3689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</w:t>
            </w:r>
          </w:p>
        </w:tc>
      </w:tr>
      <w:tr w:rsidR="002E3689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7250F8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483,00</w:t>
            </w:r>
          </w:p>
        </w:tc>
      </w:tr>
      <w:tr w:rsidR="002E3689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00532B" w:rsidRDefault="002E368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00532B" w:rsidRDefault="002E3689" w:rsidP="0094163E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  <w:p w:rsidR="002E3689" w:rsidRPr="0000532B" w:rsidRDefault="002E3689" w:rsidP="0094163E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00532B" w:rsidRDefault="002E3689" w:rsidP="0094163E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00532B" w:rsidRDefault="002E3689" w:rsidP="0094163E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00532B" w:rsidRDefault="002E3689" w:rsidP="00DB3EFA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00532B" w:rsidRDefault="0000532B" w:rsidP="0094163E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0532B"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2E3689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Default="002E3689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Default="002E368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2E3689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Default="002E3689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Default="002E3689" w:rsidP="0094163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2E3689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Default="002E3689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Default="002E3689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Default="002E368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3689" w:rsidRPr="00B707E6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689" w:rsidRPr="00B707E6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689" w:rsidRPr="00DB3EFA" w:rsidRDefault="002E368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3020,3</w:t>
            </w:r>
          </w:p>
        </w:tc>
      </w:tr>
    </w:tbl>
    <w:p w:rsidR="0051541C" w:rsidRDefault="0051541C">
      <w:pPr>
        <w:rPr>
          <w:sz w:val="28"/>
          <w:szCs w:val="28"/>
        </w:rPr>
      </w:pPr>
    </w:p>
    <w:sectPr w:rsidR="0051541C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C" w:rsidRDefault="0026641C">
      <w:r>
        <w:separator/>
      </w:r>
    </w:p>
  </w:endnote>
  <w:endnote w:type="continuationSeparator" w:id="0">
    <w:p w:rsidR="0026641C" w:rsidRDefault="002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3E" w:rsidRDefault="009416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77E">
      <w:rPr>
        <w:noProof/>
      </w:rPr>
      <w:t>2</w:t>
    </w:r>
    <w:r>
      <w:rPr>
        <w:noProof/>
      </w:rPr>
      <w:fldChar w:fldCharType="end"/>
    </w:r>
  </w:p>
  <w:p w:rsidR="0094163E" w:rsidRDefault="009416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C" w:rsidRDefault="0026641C">
      <w:r>
        <w:separator/>
      </w:r>
    </w:p>
  </w:footnote>
  <w:footnote w:type="continuationSeparator" w:id="0">
    <w:p w:rsidR="0026641C" w:rsidRDefault="0026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201BF"/>
    <w:rsid w:val="001203DC"/>
    <w:rsid w:val="001546AA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6641C"/>
    <w:rsid w:val="002A0C59"/>
    <w:rsid w:val="002A0DCE"/>
    <w:rsid w:val="002E0BDF"/>
    <w:rsid w:val="002E15F1"/>
    <w:rsid w:val="002E3689"/>
    <w:rsid w:val="00323478"/>
    <w:rsid w:val="00326F7C"/>
    <w:rsid w:val="00333FC2"/>
    <w:rsid w:val="00334339"/>
    <w:rsid w:val="0034420F"/>
    <w:rsid w:val="003455E2"/>
    <w:rsid w:val="00370841"/>
    <w:rsid w:val="003C74DB"/>
    <w:rsid w:val="003E55BC"/>
    <w:rsid w:val="003F0EAF"/>
    <w:rsid w:val="003F344D"/>
    <w:rsid w:val="00416D24"/>
    <w:rsid w:val="004229D3"/>
    <w:rsid w:val="00447A17"/>
    <w:rsid w:val="00455FF1"/>
    <w:rsid w:val="00456855"/>
    <w:rsid w:val="00470C39"/>
    <w:rsid w:val="00471E12"/>
    <w:rsid w:val="00476257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17985"/>
    <w:rsid w:val="00526B4E"/>
    <w:rsid w:val="00564989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63FED"/>
    <w:rsid w:val="0078246B"/>
    <w:rsid w:val="007B2475"/>
    <w:rsid w:val="007B32D3"/>
    <w:rsid w:val="007F2338"/>
    <w:rsid w:val="00802D65"/>
    <w:rsid w:val="0082496D"/>
    <w:rsid w:val="008318A4"/>
    <w:rsid w:val="00842933"/>
    <w:rsid w:val="008457F4"/>
    <w:rsid w:val="00883424"/>
    <w:rsid w:val="00884199"/>
    <w:rsid w:val="00885FEA"/>
    <w:rsid w:val="00896BA3"/>
    <w:rsid w:val="008B499C"/>
    <w:rsid w:val="008C0CD9"/>
    <w:rsid w:val="008C3B46"/>
    <w:rsid w:val="008C3BF1"/>
    <w:rsid w:val="00910FCA"/>
    <w:rsid w:val="0094163E"/>
    <w:rsid w:val="0094513A"/>
    <w:rsid w:val="00951B06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0293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C044A2"/>
    <w:rsid w:val="00C17F49"/>
    <w:rsid w:val="00C25C60"/>
    <w:rsid w:val="00C34900"/>
    <w:rsid w:val="00C4077E"/>
    <w:rsid w:val="00C46B6B"/>
    <w:rsid w:val="00C56231"/>
    <w:rsid w:val="00C65C8F"/>
    <w:rsid w:val="00C83A2A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B3EFA"/>
    <w:rsid w:val="00DD3982"/>
    <w:rsid w:val="00DD3BD1"/>
    <w:rsid w:val="00DD4DFF"/>
    <w:rsid w:val="00E040A9"/>
    <w:rsid w:val="00E2094C"/>
    <w:rsid w:val="00E31676"/>
    <w:rsid w:val="00E53E39"/>
    <w:rsid w:val="00E65FD3"/>
    <w:rsid w:val="00E7196D"/>
    <w:rsid w:val="00E841E0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57DBC"/>
    <w:rsid w:val="00F63B37"/>
    <w:rsid w:val="00F77046"/>
    <w:rsid w:val="00F91642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a4">
    <w:name w:val="Заголовок"/>
    <w:basedOn w:val="a"/>
    <w:next w:val="a5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C044A2"/>
    <w:pPr>
      <w:jc w:val="both"/>
    </w:pPr>
  </w:style>
  <w:style w:type="character" w:customStyle="1" w:styleId="a6">
    <w:name w:val="Основной текст Знак"/>
    <w:basedOn w:val="a0"/>
    <w:link w:val="a5"/>
    <w:rsid w:val="003455E2"/>
    <w:rPr>
      <w:sz w:val="24"/>
      <w:szCs w:val="24"/>
      <w:lang w:eastAsia="ar-SA"/>
    </w:rPr>
  </w:style>
  <w:style w:type="paragraph" w:styleId="a7">
    <w:name w:val="List"/>
    <w:basedOn w:val="a5"/>
    <w:rsid w:val="00C044A2"/>
    <w:rPr>
      <w:rFonts w:cs="Tahoma"/>
    </w:rPr>
  </w:style>
  <w:style w:type="paragraph" w:customStyle="1" w:styleId="12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044A2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5E2"/>
    <w:rPr>
      <w:sz w:val="24"/>
      <w:szCs w:val="24"/>
      <w:lang w:eastAsia="ar-SA"/>
    </w:rPr>
  </w:style>
  <w:style w:type="paragraph" w:styleId="aa">
    <w:name w:val="header"/>
    <w:basedOn w:val="a"/>
    <w:link w:val="ab"/>
    <w:rsid w:val="00C04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22E2"/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044A2"/>
    <w:pPr>
      <w:suppressLineNumbers/>
    </w:pPr>
  </w:style>
  <w:style w:type="paragraph" w:customStyle="1" w:styleId="ad">
    <w:name w:val="Заголовок таблицы"/>
    <w:basedOn w:val="ac"/>
    <w:rsid w:val="00C044A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ody Text Indent"/>
    <w:basedOn w:val="a"/>
    <w:link w:val="af0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link w:val="af2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a4">
    <w:name w:val="Заголовок"/>
    <w:basedOn w:val="a"/>
    <w:next w:val="a5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rsid w:val="00C044A2"/>
    <w:pPr>
      <w:jc w:val="both"/>
    </w:pPr>
  </w:style>
  <w:style w:type="character" w:customStyle="1" w:styleId="a6">
    <w:name w:val="Основной текст Знак"/>
    <w:basedOn w:val="a0"/>
    <w:link w:val="a5"/>
    <w:rsid w:val="003455E2"/>
    <w:rPr>
      <w:sz w:val="24"/>
      <w:szCs w:val="24"/>
      <w:lang w:eastAsia="ar-SA"/>
    </w:rPr>
  </w:style>
  <w:style w:type="paragraph" w:styleId="a7">
    <w:name w:val="List"/>
    <w:basedOn w:val="a5"/>
    <w:rsid w:val="00C044A2"/>
    <w:rPr>
      <w:rFonts w:cs="Tahoma"/>
    </w:rPr>
  </w:style>
  <w:style w:type="paragraph" w:customStyle="1" w:styleId="12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044A2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5E2"/>
    <w:rPr>
      <w:sz w:val="24"/>
      <w:szCs w:val="24"/>
      <w:lang w:eastAsia="ar-SA"/>
    </w:rPr>
  </w:style>
  <w:style w:type="paragraph" w:styleId="aa">
    <w:name w:val="header"/>
    <w:basedOn w:val="a"/>
    <w:link w:val="ab"/>
    <w:rsid w:val="00C04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22E2"/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044A2"/>
    <w:pPr>
      <w:suppressLineNumbers/>
    </w:pPr>
  </w:style>
  <w:style w:type="paragraph" w:customStyle="1" w:styleId="ad">
    <w:name w:val="Заголовок таблицы"/>
    <w:basedOn w:val="ac"/>
    <w:rsid w:val="00C044A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ody Text Indent"/>
    <w:basedOn w:val="a"/>
    <w:link w:val="af0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link w:val="af2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301-5E11-4498-A82A-D25394B8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5</cp:revision>
  <cp:lastPrinted>2021-07-29T03:18:00Z</cp:lastPrinted>
  <dcterms:created xsi:type="dcterms:W3CDTF">2021-07-29T04:24:00Z</dcterms:created>
  <dcterms:modified xsi:type="dcterms:W3CDTF">2021-08-04T02:01:00Z</dcterms:modified>
</cp:coreProperties>
</file>